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4266" w14:textId="77777777" w:rsidR="00490AA7" w:rsidRDefault="00490AA7" w:rsidP="00490A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THE UNITED STATES DISTRICT COURT</w:t>
      </w:r>
      <w:r>
        <w:rPr>
          <w:rFonts w:ascii="Times New Roman" w:hAnsi="Times New Roman"/>
          <w:b/>
        </w:rPr>
        <w:br/>
        <w:t>FOR THE DISTRICT OF NEBRASKA</w:t>
      </w:r>
    </w:p>
    <w:p w14:paraId="672A6659" w14:textId="77777777" w:rsidR="00490AA7" w:rsidRDefault="00490AA7" w:rsidP="00490AA7">
      <w:pPr>
        <w:rPr>
          <w:rFonts w:ascii="Times New Roman" w:hAnsi="Times New Roman"/>
          <w:b/>
        </w:rPr>
      </w:pPr>
    </w:p>
    <w:tbl>
      <w:tblPr>
        <w:tblW w:w="967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4943"/>
        <w:gridCol w:w="4732"/>
      </w:tblGrid>
      <w:tr w:rsidR="00490AA7" w14:paraId="4F2F8917" w14:textId="77777777" w:rsidTr="00490AA7">
        <w:trPr>
          <w:trHeight w:val="1620"/>
        </w:trPr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7501D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bookmarkStart w:id="0" w:name="PlaintiffInfo"/>
            <w:bookmarkEnd w:id="0"/>
          </w:p>
          <w:p w14:paraId="5DAB6C7B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5A819AD8" w14:textId="77777777" w:rsidR="00490AA7" w:rsidRDefault="00490AA7">
            <w:pPr>
              <w:pStyle w:val="Caption-PlaintiffDefendant"/>
              <w:ind w:left="2160" w:right="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Plaintiff</w:t>
            </w:r>
            <w:bookmarkStart w:id="1" w:name="MultiplePlaintiff"/>
            <w:bookmarkEnd w:id="1"/>
            <w:r>
              <w:rPr>
                <w:sz w:val="24"/>
                <w:szCs w:val="24"/>
              </w:rPr>
              <w:t xml:space="preserve">, </w:t>
            </w:r>
          </w:p>
          <w:p w14:paraId="02EB378F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03FD2B1D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vs. </w:t>
            </w:r>
          </w:p>
          <w:p w14:paraId="6A05A809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5A39BBE3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  <w:bookmarkStart w:id="2" w:name="DefendantInfo"/>
            <w:bookmarkEnd w:id="2"/>
          </w:p>
          <w:p w14:paraId="41C8F396" w14:textId="77777777" w:rsidR="00490AA7" w:rsidRDefault="00490AA7">
            <w:pPr>
              <w:pStyle w:val="Caption-PlaintiffDefendant"/>
              <w:ind w:right="112"/>
              <w:jc w:val="left"/>
              <w:rPr>
                <w:sz w:val="24"/>
                <w:szCs w:val="24"/>
              </w:rPr>
            </w:pPr>
          </w:p>
          <w:p w14:paraId="505F6616" w14:textId="77777777" w:rsidR="00490AA7" w:rsidRDefault="00490AA7">
            <w:pPr>
              <w:pStyle w:val="Caption-PlaintiffDefendant"/>
              <w:ind w:left="2160" w:right="1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  <w:bookmarkStart w:id="3" w:name="MultipleDefendant"/>
            <w:bookmarkEnd w:id="3"/>
            <w:r>
              <w:rPr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3D3EC" w14:textId="77777777" w:rsidR="00490AA7" w:rsidRDefault="00490AA7">
            <w:pPr>
              <w:pStyle w:val="Caption-RightSide"/>
              <w:ind w:left="122"/>
              <w:jc w:val="left"/>
              <w:rPr>
                <w:sz w:val="24"/>
                <w:szCs w:val="24"/>
              </w:rPr>
            </w:pPr>
          </w:p>
          <w:p w14:paraId="45B91D0D" w14:textId="77777777" w:rsidR="00490AA7" w:rsidRDefault="00490AA7">
            <w:pPr>
              <w:pStyle w:val="Caption-RightSide"/>
              <w:ind w:left="122"/>
              <w:rPr>
                <w:rStyle w:val="boldallcaps"/>
              </w:rPr>
            </w:pPr>
            <w:r>
              <w:rPr>
                <w:rStyle w:val="boldallcaps"/>
                <w:sz w:val="24"/>
                <w:szCs w:val="24"/>
              </w:rPr>
              <w:t xml:space="preserve">          Case No.     </w:t>
            </w:r>
          </w:p>
          <w:p w14:paraId="0D0B940D" w14:textId="77777777" w:rsidR="00490AA7" w:rsidRDefault="00490AA7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  <w:bookmarkStart w:id="4" w:name="CaseNumber"/>
            <w:bookmarkEnd w:id="4"/>
          </w:p>
          <w:p w14:paraId="0E27B00A" w14:textId="77777777" w:rsidR="00490AA7" w:rsidRDefault="00490AA7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</w:p>
          <w:p w14:paraId="60061E4C" w14:textId="77777777" w:rsidR="00490AA7" w:rsidRDefault="00490AA7">
            <w:pPr>
              <w:pStyle w:val="Caption-RightSide"/>
              <w:ind w:left="122"/>
              <w:jc w:val="center"/>
              <w:rPr>
                <w:rStyle w:val="boldallcaps"/>
                <w:sz w:val="24"/>
                <w:szCs w:val="24"/>
              </w:rPr>
            </w:pPr>
          </w:p>
          <w:p w14:paraId="313FC45F" w14:textId="77777777" w:rsidR="00490AA7" w:rsidRDefault="00490AA7">
            <w:pPr>
              <w:pStyle w:val="Caption-RightSide"/>
              <w:ind w:left="122"/>
              <w:jc w:val="center"/>
            </w:pPr>
            <w:bookmarkStart w:id="5" w:name="Title"/>
            <w:bookmarkEnd w:id="5"/>
            <w:r>
              <w:rPr>
                <w:b/>
                <w:sz w:val="24"/>
                <w:szCs w:val="24"/>
              </w:rPr>
              <w:t>WAIVER OF PRELIMINARY HEARING</w:t>
            </w:r>
          </w:p>
          <w:p w14:paraId="44EAFD9C" w14:textId="77777777" w:rsidR="00490AA7" w:rsidRDefault="00490AA7">
            <w:pPr>
              <w:pStyle w:val="Caption-RightSide"/>
              <w:ind w:left="12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90AA7" w14:paraId="4B94D5A5" w14:textId="77777777" w:rsidTr="00490AA7">
        <w:trPr>
          <w:trHeight w:val="73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EC669" w14:textId="77777777" w:rsidR="00490AA7" w:rsidRDefault="00490AA7">
            <w:pPr>
              <w:pStyle w:val="Caption-PlaintiffDefendant"/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6B9AB" w14:textId="77777777" w:rsidR="00490AA7" w:rsidRDefault="00490AA7">
            <w:pPr>
              <w:pStyle w:val="Caption-RightSide"/>
              <w:spacing w:line="20" w:lineRule="exact"/>
              <w:rPr>
                <w:sz w:val="24"/>
                <w:szCs w:val="24"/>
              </w:rPr>
            </w:pPr>
          </w:p>
        </w:tc>
      </w:tr>
    </w:tbl>
    <w:p w14:paraId="45FB0818" w14:textId="77777777" w:rsidR="00490AA7" w:rsidRDefault="00490AA7" w:rsidP="00490AA7">
      <w:pPr>
        <w:rPr>
          <w:rFonts w:ascii="Times New Roman" w:hAnsi="Times New Roman"/>
        </w:rPr>
      </w:pPr>
    </w:p>
    <w:p w14:paraId="7E8A420A" w14:textId="0C4F1ECA" w:rsidR="00490AA7" w:rsidRDefault="00490AA7" w:rsidP="00490AA7">
      <w:pPr>
        <w:spacing w:line="360" w:lineRule="auto"/>
        <w:ind w:firstLine="720"/>
        <w:jc w:val="both"/>
        <w:rPr>
          <w:rFonts w:ascii="Times New Roman" w:hAnsi="Times New Roman"/>
        </w:rPr>
      </w:pPr>
      <w:bookmarkStart w:id="6" w:name="StartHere"/>
      <w:bookmarkEnd w:id="6"/>
      <w:r>
        <w:rPr>
          <w:rFonts w:ascii="Times New Roman" w:hAnsi="Times New Roman"/>
        </w:rPr>
        <w:t>I understand that I have been charged with an offense in a criminal complaint filed in this court, o</w:t>
      </w:r>
      <w:r w:rsidR="001B375B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charged with violating the terms of probation or supervised release in a petition filed in this court.  A magistrate judge has informed me of my right to a preliminary hearing under Fed. R. Crim. P. 5.1, or to a preliminary hearing under Fed. R. Crim. P. 32.1.</w:t>
      </w:r>
    </w:p>
    <w:p w14:paraId="049F31CB" w14:textId="77777777" w:rsidR="00490AA7" w:rsidRDefault="00490AA7" w:rsidP="00490AA7">
      <w:pPr>
        <w:jc w:val="both"/>
        <w:rPr>
          <w:rFonts w:ascii="Times New Roman" w:hAnsi="Times New Roman"/>
        </w:rPr>
      </w:pPr>
    </w:p>
    <w:p w14:paraId="260203F0" w14:textId="77777777" w:rsidR="00490AA7" w:rsidRDefault="00490AA7" w:rsidP="00490AA7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  <w:t>I agree to waive my right to a preliminary hearing under Fed. R. Crim. P. 5.1 or Fed. R. Crim. P. 32.1.</w:t>
      </w:r>
    </w:p>
    <w:p w14:paraId="53128261" w14:textId="77777777" w:rsidR="00490AA7" w:rsidRDefault="00490AA7" w:rsidP="00490AA7">
      <w:pPr>
        <w:pStyle w:val="SignatureBlock"/>
        <w:tabs>
          <w:tab w:val="left" w:pos="720"/>
          <w:tab w:val="left" w:pos="1440"/>
        </w:tabs>
        <w:spacing w:line="360" w:lineRule="auto"/>
        <w:ind w:left="0"/>
        <w:jc w:val="both"/>
        <w:rPr>
          <w:rFonts w:eastAsiaTheme="minorHAnsi"/>
          <w:sz w:val="24"/>
          <w:szCs w:val="24"/>
        </w:rPr>
      </w:pPr>
    </w:p>
    <w:p w14:paraId="342BE111" w14:textId="77777777" w:rsidR="00490AA7" w:rsidRDefault="00490AA7" w:rsidP="00490AA7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bookmarkStart w:id="7" w:name="_Hlk10213004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</w:p>
    <w:p w14:paraId="182EA9EE" w14:textId="502092C5" w:rsidR="00490AA7" w:rsidRDefault="00490AA7" w:rsidP="4C6DBF4C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Defendant                                                                  </w:t>
      </w:r>
      <w:r w:rsidR="000653E7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62486C05" w14:textId="77777777" w:rsidR="00490AA7" w:rsidRDefault="00490AA7" w:rsidP="00490AA7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</w:p>
    <w:p w14:paraId="58D1ED86" w14:textId="77777777" w:rsidR="00490AA7" w:rsidRDefault="00490AA7" w:rsidP="00490AA7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____________________________________</w:t>
      </w:r>
    </w:p>
    <w:p w14:paraId="26B7A6CD" w14:textId="0C367AFB" w:rsidR="00490AA7" w:rsidRDefault="00490AA7" w:rsidP="4C6DBF4C">
      <w:pPr>
        <w:pStyle w:val="SignatureBlock"/>
        <w:tabs>
          <w:tab w:val="left" w:pos="720"/>
          <w:tab w:val="left" w:pos="1440"/>
          <w:tab w:val="left" w:pos="50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Attorney for Defendant                                            </w:t>
      </w:r>
      <w:r w:rsidR="000653E7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bookmarkEnd w:id="7"/>
    <w:p w14:paraId="4101652C" w14:textId="77777777" w:rsidR="00F50AA6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rPr>
          <w:sz w:val="24"/>
          <w:szCs w:val="24"/>
        </w:rPr>
      </w:pPr>
    </w:p>
    <w:p w14:paraId="5B995101" w14:textId="77777777" w:rsidR="00F50AA6" w:rsidRPr="00C048F7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C048F7">
        <w:rPr>
          <w:b/>
          <w:sz w:val="24"/>
          <w:szCs w:val="24"/>
        </w:rPr>
        <w:t>ORDER</w:t>
      </w:r>
    </w:p>
    <w:p w14:paraId="75745BA6" w14:textId="7DAD9C20" w:rsidR="00F50AA6" w:rsidRDefault="00F50AA6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48F7">
        <w:rPr>
          <w:b/>
          <w:sz w:val="24"/>
          <w:szCs w:val="24"/>
        </w:rPr>
        <w:t>IT IS ORDERED</w:t>
      </w:r>
      <w:r>
        <w:rPr>
          <w:sz w:val="24"/>
          <w:szCs w:val="24"/>
        </w:rPr>
        <w:t xml:space="preserve"> that the defendant’s waiver is hereby accepted, and </w:t>
      </w:r>
      <w:r w:rsidR="002A469E">
        <w:rPr>
          <w:sz w:val="24"/>
          <w:szCs w:val="24"/>
        </w:rPr>
        <w:t>the defendant</w:t>
      </w:r>
      <w:bookmarkStart w:id="8" w:name="_GoBack"/>
      <w:bookmarkEnd w:id="8"/>
      <w:r w:rsidR="00490AA7">
        <w:rPr>
          <w:sz w:val="24"/>
          <w:szCs w:val="24"/>
        </w:rPr>
        <w:t xml:space="preserve"> shall appear for future proceedings</w:t>
      </w:r>
      <w:r>
        <w:rPr>
          <w:sz w:val="24"/>
          <w:szCs w:val="24"/>
        </w:rPr>
        <w:t>.</w:t>
      </w:r>
    </w:p>
    <w:p w14:paraId="4B99056E" w14:textId="77777777" w:rsidR="00C048F7" w:rsidRDefault="00C048F7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</w:p>
    <w:p w14:paraId="4B900B54" w14:textId="77777777" w:rsidR="00C048F7" w:rsidRDefault="00C048F7" w:rsidP="00F50AA6">
      <w:pPr>
        <w:pStyle w:val="SignatureBlock"/>
        <w:tabs>
          <w:tab w:val="left" w:pos="720"/>
          <w:tab w:val="left" w:pos="1440"/>
          <w:tab w:val="left" w:pos="504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DATED this _____ day of _________________, 20__.</w:t>
      </w:r>
    </w:p>
    <w:p w14:paraId="1299C43A" w14:textId="77777777" w:rsidR="00825111" w:rsidRPr="00F50AA6" w:rsidRDefault="00825111" w:rsidP="00627547">
      <w:pPr>
        <w:pStyle w:val="SignatureBlock"/>
        <w:ind w:left="0"/>
        <w:rPr>
          <w:sz w:val="24"/>
          <w:szCs w:val="24"/>
        </w:rPr>
      </w:pPr>
    </w:p>
    <w:p w14:paraId="3F9BE65D" w14:textId="77777777" w:rsidR="00825111" w:rsidRPr="00F50AA6" w:rsidRDefault="00825111" w:rsidP="00627547">
      <w:pPr>
        <w:pStyle w:val="SignatureBlock"/>
        <w:rPr>
          <w:sz w:val="24"/>
          <w:szCs w:val="24"/>
        </w:rPr>
      </w:pPr>
      <w:r w:rsidRPr="00F50AA6">
        <w:rPr>
          <w:sz w:val="24"/>
          <w:szCs w:val="24"/>
        </w:rPr>
        <w:t>BY THE COURT:</w:t>
      </w:r>
    </w:p>
    <w:p w14:paraId="4DDBEF00" w14:textId="77777777" w:rsidR="00825111" w:rsidRDefault="00825111" w:rsidP="00627547">
      <w:pPr>
        <w:pStyle w:val="SignatureBlock"/>
        <w:rPr>
          <w:sz w:val="24"/>
          <w:szCs w:val="24"/>
        </w:rPr>
      </w:pPr>
    </w:p>
    <w:p w14:paraId="3461D779" w14:textId="77777777" w:rsidR="00C048F7" w:rsidRPr="00F50AA6" w:rsidRDefault="00C048F7" w:rsidP="00627547">
      <w:pPr>
        <w:pStyle w:val="SignatureBlock"/>
        <w:rPr>
          <w:sz w:val="24"/>
          <w:szCs w:val="24"/>
        </w:rPr>
      </w:pPr>
    </w:p>
    <w:p w14:paraId="2AD2B172" w14:textId="77777777" w:rsidR="002E1189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14:paraId="755F0A32" w14:textId="77777777" w:rsidR="00C048F7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MAGISTRATE JUDGE</w:t>
      </w:r>
    </w:p>
    <w:p w14:paraId="0AF8C1D7" w14:textId="77777777" w:rsidR="00C048F7" w:rsidRPr="00F50AA6" w:rsidRDefault="00C048F7" w:rsidP="009A0C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DISTRICT COURT</w:t>
      </w:r>
    </w:p>
    <w:sectPr w:rsidR="00C048F7" w:rsidRPr="00F5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23FD"/>
    <w:multiLevelType w:val="multilevel"/>
    <w:tmpl w:val="9D9E330E"/>
    <w:styleLink w:val="My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C"/>
    <w:rsid w:val="000653E7"/>
    <w:rsid w:val="000D7321"/>
    <w:rsid w:val="001126AF"/>
    <w:rsid w:val="0012303C"/>
    <w:rsid w:val="001B375B"/>
    <w:rsid w:val="001E13BB"/>
    <w:rsid w:val="001F24ED"/>
    <w:rsid w:val="0022605B"/>
    <w:rsid w:val="002450B1"/>
    <w:rsid w:val="00261CAE"/>
    <w:rsid w:val="00267A60"/>
    <w:rsid w:val="00285140"/>
    <w:rsid w:val="002A469E"/>
    <w:rsid w:val="002D6838"/>
    <w:rsid w:val="002E1189"/>
    <w:rsid w:val="002F49C2"/>
    <w:rsid w:val="0031016A"/>
    <w:rsid w:val="00321E37"/>
    <w:rsid w:val="003C61C7"/>
    <w:rsid w:val="00414A07"/>
    <w:rsid w:val="00490AA7"/>
    <w:rsid w:val="00490B16"/>
    <w:rsid w:val="004C19D0"/>
    <w:rsid w:val="005441AB"/>
    <w:rsid w:val="005C66D7"/>
    <w:rsid w:val="005E6C5D"/>
    <w:rsid w:val="00601DCC"/>
    <w:rsid w:val="00627547"/>
    <w:rsid w:val="006350B1"/>
    <w:rsid w:val="00637F10"/>
    <w:rsid w:val="006672A3"/>
    <w:rsid w:val="006E7895"/>
    <w:rsid w:val="006E7F0B"/>
    <w:rsid w:val="006F55F5"/>
    <w:rsid w:val="00707893"/>
    <w:rsid w:val="0071382F"/>
    <w:rsid w:val="00760617"/>
    <w:rsid w:val="007C1F76"/>
    <w:rsid w:val="0080296F"/>
    <w:rsid w:val="00825111"/>
    <w:rsid w:val="0088714E"/>
    <w:rsid w:val="0089667E"/>
    <w:rsid w:val="008A06C3"/>
    <w:rsid w:val="008A2399"/>
    <w:rsid w:val="009060F1"/>
    <w:rsid w:val="00917786"/>
    <w:rsid w:val="00927628"/>
    <w:rsid w:val="009676CC"/>
    <w:rsid w:val="00981F7B"/>
    <w:rsid w:val="009A0C6E"/>
    <w:rsid w:val="00A1197D"/>
    <w:rsid w:val="00A47123"/>
    <w:rsid w:val="00A601AE"/>
    <w:rsid w:val="00B4359F"/>
    <w:rsid w:val="00B96E40"/>
    <w:rsid w:val="00C048F7"/>
    <w:rsid w:val="00C359E2"/>
    <w:rsid w:val="00CA74ED"/>
    <w:rsid w:val="00CB0E7E"/>
    <w:rsid w:val="00CF7CDB"/>
    <w:rsid w:val="00DC7C7D"/>
    <w:rsid w:val="00E44036"/>
    <w:rsid w:val="00E762A7"/>
    <w:rsid w:val="00EA3F8B"/>
    <w:rsid w:val="00EA7C16"/>
    <w:rsid w:val="00ED70AF"/>
    <w:rsid w:val="00EE15BA"/>
    <w:rsid w:val="00F24737"/>
    <w:rsid w:val="00F335E6"/>
    <w:rsid w:val="00F50AA6"/>
    <w:rsid w:val="4C6DB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8F92"/>
  <w15:docId w15:val="{3F356F33-823B-4C4E-B24D-473DEBE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78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1">
    <w:name w:val="Block1"/>
    <w:basedOn w:val="Normal"/>
    <w:link w:val="Block1Char"/>
    <w:qFormat/>
    <w:rsid w:val="007C1F76"/>
    <w:pPr>
      <w:ind w:left="720" w:right="720"/>
    </w:pPr>
  </w:style>
  <w:style w:type="character" w:customStyle="1" w:styleId="Block1Char">
    <w:name w:val="Block1 Char"/>
    <w:basedOn w:val="DefaultParagraphFont"/>
    <w:link w:val="Block1"/>
    <w:rsid w:val="007C1F76"/>
  </w:style>
  <w:style w:type="paragraph" w:customStyle="1" w:styleId="Block2">
    <w:name w:val="Block2"/>
    <w:basedOn w:val="Block1"/>
    <w:link w:val="Block2Char"/>
    <w:qFormat/>
    <w:rsid w:val="007C1F76"/>
    <w:pPr>
      <w:ind w:left="1440" w:right="1440"/>
    </w:pPr>
  </w:style>
  <w:style w:type="character" w:customStyle="1" w:styleId="Block2Char">
    <w:name w:val="Block2 Char"/>
    <w:basedOn w:val="Block1Char"/>
    <w:link w:val="Block2"/>
    <w:rsid w:val="007C1F76"/>
  </w:style>
  <w:style w:type="numbering" w:customStyle="1" w:styleId="MyList">
    <w:name w:val="MyList"/>
    <w:uiPriority w:val="99"/>
    <w:rsid w:val="009676C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2E1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9"/>
    <w:rPr>
      <w:rFonts w:ascii="Tahoma" w:hAnsi="Tahoma" w:cs="Tahoma"/>
      <w:sz w:val="16"/>
      <w:szCs w:val="16"/>
    </w:rPr>
  </w:style>
  <w:style w:type="paragraph" w:customStyle="1" w:styleId="Caption-PlaintiffDefendant">
    <w:name w:val="Caption - Plaintiff/Defendant"/>
    <w:basedOn w:val="Normal"/>
    <w:rsid w:val="00627547"/>
    <w:pPr>
      <w:spacing w:line="240" w:lineRule="exact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Caption-RightSide">
    <w:name w:val="Caption - Right Side"/>
    <w:basedOn w:val="Normal"/>
    <w:rsid w:val="00627547"/>
    <w:pPr>
      <w:spacing w:line="240" w:lineRule="exact"/>
      <w:ind w:left="72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boldallcaps">
    <w:name w:val="bold all caps"/>
    <w:basedOn w:val="DefaultParagraphFont"/>
    <w:uiPriority w:val="1"/>
    <w:rsid w:val="00627547"/>
    <w:rPr>
      <w:b/>
      <w:caps/>
    </w:rPr>
  </w:style>
  <w:style w:type="paragraph" w:customStyle="1" w:styleId="SignatureBlock">
    <w:name w:val="Signature Block"/>
    <w:basedOn w:val="Normal"/>
    <w:uiPriority w:val="2"/>
    <w:qFormat/>
    <w:rsid w:val="00627547"/>
    <w:pPr>
      <w:tabs>
        <w:tab w:val="right" w:pos="9360"/>
      </w:tabs>
      <w:overflowPunct w:val="0"/>
      <w:autoSpaceDE w:val="0"/>
      <w:autoSpaceDN w:val="0"/>
      <w:adjustRightInd w:val="0"/>
      <w:spacing w:line="230" w:lineRule="exact"/>
      <w:ind w:left="5040"/>
      <w:textAlignment w:val="baseline"/>
    </w:pPr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M. Wilson</dc:creator>
  <cp:lastModifiedBy>Michael Nelson</cp:lastModifiedBy>
  <cp:revision>2</cp:revision>
  <cp:lastPrinted>2019-06-26T19:52:00Z</cp:lastPrinted>
  <dcterms:created xsi:type="dcterms:W3CDTF">2019-07-01T21:14:00Z</dcterms:created>
  <dcterms:modified xsi:type="dcterms:W3CDTF">2019-07-01T21:14:00Z</dcterms:modified>
</cp:coreProperties>
</file>